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59" w:rsidRDefault="00F92B59" w:rsidP="00B854DD">
      <w:pPr>
        <w:pStyle w:val="Tekstpodstawowy"/>
        <w:spacing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Kielce, dnia 25.10.2019 r.</w:t>
      </w:r>
    </w:p>
    <w:p w:rsidR="00F92B59" w:rsidRDefault="00F92B59" w:rsidP="00B854DD">
      <w:pPr>
        <w:pStyle w:val="Tekstpodstawowy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Kieleckie Centrum Kultury pl. S. Moniuszki 2b</w:t>
      </w:r>
    </w:p>
    <w:p w:rsidR="00F92B59" w:rsidRDefault="00F92B59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59" w:rsidRDefault="00F92B59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59" w:rsidRDefault="00F92B59" w:rsidP="00B854DD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PROTOKÓŁ Z OBRAD JURY</w:t>
      </w:r>
    </w:p>
    <w:p w:rsidR="00F92B59" w:rsidRDefault="00F92B59" w:rsidP="00B854DD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ELIMINACJE WOJEWÓDZTWA ŚWIĘTOKRZYSKIEGO</w:t>
      </w:r>
    </w:p>
    <w:p w:rsidR="00F92B59" w:rsidRDefault="00B854DD" w:rsidP="00B854DD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DO</w:t>
      </w:r>
    </w:p>
    <w:p w:rsidR="00F92B59" w:rsidRDefault="00B854DD" w:rsidP="00B854DD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IV OGÓLNOPOLSKIEGO </w:t>
      </w:r>
      <w:r w:rsidR="00F92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FESTIWALU PIOSENKI NIEZŁOMNEJ I NIEPODLEGŁEJ</w:t>
      </w:r>
    </w:p>
    <w:p w:rsidR="00F92B59" w:rsidRDefault="00F92B59" w:rsidP="00B854DD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IM. HENRYKA RASIEWICZA „KIMA”</w:t>
      </w:r>
    </w:p>
    <w:p w:rsidR="00F92B59" w:rsidRDefault="00F92B59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59" w:rsidRDefault="00F92B59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dniach 24 i 25.10.2019 roku w Kieleckim Centrum Kultury w Kielcach, odbyły się przesłuchania w ramach Festiwalu Piosenki Niezłomnej i Niepodległej im. Henryka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Rasiewicza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KIMA. </w:t>
      </w:r>
    </w:p>
    <w:p w:rsidR="00B854DD" w:rsidRDefault="00B854DD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B59" w:rsidRDefault="00F92B59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W SKŁADZIE:</w:t>
      </w:r>
    </w:p>
    <w:p w:rsidR="00F92B59" w:rsidRDefault="00F92B59" w:rsidP="00B854DD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Mateusz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Prendota</w:t>
      </w:r>
      <w:proofErr w:type="spellEnd"/>
    </w:p>
    <w:p w:rsidR="00F92B59" w:rsidRDefault="00F92B59" w:rsidP="00B854DD">
      <w:pPr>
        <w:pStyle w:val="Tekstpodstawowy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Filharmonia Krakowska </w:t>
      </w:r>
    </w:p>
    <w:p w:rsidR="00F92B59" w:rsidRPr="00DA78B4" w:rsidRDefault="00F92B59" w:rsidP="00B854DD">
      <w:pPr>
        <w:pStyle w:val="Tekstpodstawowy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Janusz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Wierzgacz</w:t>
      </w:r>
      <w:proofErr w:type="spellEnd"/>
    </w:p>
    <w:p w:rsidR="00F92B59" w:rsidRDefault="00F92B59" w:rsidP="00B854DD">
      <w:pPr>
        <w:pStyle w:val="Tekstpodstawowy"/>
        <w:spacing w:line="276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Uniwersytet </w:t>
      </w:r>
      <w:proofErr w:type="spellStart"/>
      <w:r>
        <w:rPr>
          <w:rFonts w:ascii="Times New Roman" w:hAnsi="Times New Roman" w:cs="Times New Roman"/>
          <w:sz w:val="24"/>
          <w:szCs w:val="24"/>
        </w:rPr>
        <w:t>Jagieloński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B59" w:rsidRDefault="00F92B59" w:rsidP="00B854DD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Joanna Urbanowska-Kwietniewska</w:t>
      </w:r>
    </w:p>
    <w:p w:rsidR="00F92B59" w:rsidRDefault="002E1F87" w:rsidP="00B854DD">
      <w:pPr>
        <w:pStyle w:val="Tekstpodstawowy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Delegatura </w:t>
      </w:r>
      <w:r w:rsidR="00F92B59">
        <w:rPr>
          <w:rFonts w:ascii="Times New Roman" w:hAnsi="Times New Roman" w:cs="Times New Roman"/>
          <w:sz w:val="24"/>
          <w:szCs w:val="24"/>
        </w:rPr>
        <w:t>Instytut</w:t>
      </w:r>
      <w:r>
        <w:rPr>
          <w:rFonts w:ascii="Times New Roman" w:hAnsi="Times New Roman" w:cs="Times New Roman"/>
          <w:sz w:val="24"/>
          <w:szCs w:val="24"/>
        </w:rPr>
        <w:t>u</w:t>
      </w:r>
      <w:r w:rsidR="00F92B59">
        <w:rPr>
          <w:rFonts w:ascii="Times New Roman" w:hAnsi="Times New Roman" w:cs="Times New Roman"/>
          <w:sz w:val="24"/>
          <w:szCs w:val="24"/>
        </w:rPr>
        <w:t xml:space="preserve"> Pamięci Narodowej w Kielcach</w:t>
      </w:r>
    </w:p>
    <w:p w:rsidR="00B854DD" w:rsidRPr="00B854DD" w:rsidRDefault="00B854DD" w:rsidP="00B854DD">
      <w:pPr>
        <w:pStyle w:val="Tekstpodstawowy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B59" w:rsidRDefault="00F92B59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wysłuchało ponad 130 osób (maluchy, dzieci, młodzież i dorośli) w ramach 42 zgłoszeń </w:t>
      </w:r>
      <w:r>
        <w:rPr>
          <w:rFonts w:ascii="Times New Roman" w:hAnsi="Times New Roman" w:cs="Times New Roman"/>
          <w:sz w:val="24"/>
          <w:szCs w:val="24"/>
        </w:rPr>
        <w:br/>
        <w:t>z</w:t>
      </w:r>
      <w:r w:rsidRPr="00EB2511">
        <w:rPr>
          <w:rFonts w:ascii="Times New Roman" w:hAnsi="Times New Roman" w:cs="Times New Roman"/>
          <w:sz w:val="24"/>
          <w:szCs w:val="24"/>
        </w:rPr>
        <w:t xml:space="preserve"> </w:t>
      </w:r>
      <w:r w:rsidRPr="00B854DD">
        <w:rPr>
          <w:rFonts w:ascii="Times New Roman" w:hAnsi="Times New Roman" w:cs="Times New Roman"/>
          <w:sz w:val="24"/>
          <w:szCs w:val="24"/>
        </w:rPr>
        <w:t>miejscowości z terenu województwa świętokrzyskiego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4DD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jedno zgłoszenie</w:t>
      </w:r>
      <w:r w:rsidRPr="00EB2511">
        <w:rPr>
          <w:rFonts w:ascii="Times New Roman" w:hAnsi="Times New Roman" w:cs="Times New Roman"/>
          <w:sz w:val="24"/>
          <w:szCs w:val="24"/>
        </w:rPr>
        <w:t xml:space="preserve"> </w:t>
      </w:r>
      <w:r w:rsidR="00B854DD">
        <w:rPr>
          <w:rFonts w:ascii="Times New Roman" w:hAnsi="Times New Roman" w:cs="Times New Roman"/>
          <w:sz w:val="24"/>
          <w:szCs w:val="24"/>
        </w:rPr>
        <w:br/>
      </w:r>
      <w:r w:rsidRPr="00EB2511">
        <w:rPr>
          <w:rFonts w:ascii="Times New Roman" w:hAnsi="Times New Roman" w:cs="Times New Roman"/>
          <w:sz w:val="24"/>
          <w:szCs w:val="24"/>
        </w:rPr>
        <w:t xml:space="preserve">z województwa </w:t>
      </w:r>
      <w:r>
        <w:rPr>
          <w:rFonts w:ascii="Times New Roman" w:hAnsi="Times New Roman" w:cs="Times New Roman"/>
          <w:sz w:val="24"/>
          <w:szCs w:val="24"/>
        </w:rPr>
        <w:t>lubelskiego (Hrubieszów), które zgodnie</w:t>
      </w:r>
      <w:r w:rsidR="00B85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regulaminem, zostały przesłane we właściwej formie i terminie. Uczes</w:t>
      </w:r>
      <w:r w:rsidR="00B854DD">
        <w:rPr>
          <w:rFonts w:ascii="Times New Roman" w:hAnsi="Times New Roman" w:cs="Times New Roman"/>
          <w:sz w:val="24"/>
          <w:szCs w:val="24"/>
        </w:rPr>
        <w:t>tnicy</w:t>
      </w:r>
      <w:r>
        <w:rPr>
          <w:rFonts w:ascii="Times New Roman" w:hAnsi="Times New Roman" w:cs="Times New Roman"/>
          <w:sz w:val="24"/>
          <w:szCs w:val="24"/>
        </w:rPr>
        <w:t xml:space="preserve"> zaprez</w:t>
      </w:r>
      <w:r w:rsidR="00B854DD">
        <w:rPr>
          <w:rFonts w:ascii="Times New Roman" w:hAnsi="Times New Roman" w:cs="Times New Roman"/>
          <w:sz w:val="24"/>
          <w:szCs w:val="24"/>
        </w:rPr>
        <w:t xml:space="preserve">entowali </w:t>
      </w:r>
      <w:r>
        <w:rPr>
          <w:rFonts w:ascii="Times New Roman" w:hAnsi="Times New Roman" w:cs="Times New Roman"/>
          <w:sz w:val="24"/>
          <w:szCs w:val="24"/>
        </w:rPr>
        <w:t>się w czterech kategoriach wiekowych:</w:t>
      </w:r>
    </w:p>
    <w:p w:rsidR="00F92B59" w:rsidRDefault="00F92B59" w:rsidP="00B854DD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Maluchy</w:t>
      </w:r>
    </w:p>
    <w:p w:rsidR="00F92B59" w:rsidRDefault="00F92B59" w:rsidP="00B854DD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Dzieci </w:t>
      </w:r>
    </w:p>
    <w:p w:rsidR="00F92B59" w:rsidRDefault="00F92B59" w:rsidP="00B854DD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Młodzież</w:t>
      </w:r>
    </w:p>
    <w:p w:rsidR="00F92B59" w:rsidRDefault="00F92B59" w:rsidP="00B854DD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</w:p>
    <w:p w:rsidR="00F92B59" w:rsidRDefault="00F92B59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ramach powyższych kategorii wiekowych, uczestnicy m</w:t>
      </w:r>
      <w:r w:rsidR="002E1F87">
        <w:rPr>
          <w:rFonts w:ascii="Times New Roman" w:hAnsi="Times New Roman" w:cs="Times New Roman"/>
          <w:sz w:val="24"/>
          <w:szCs w:val="24"/>
        </w:rPr>
        <w:t xml:space="preserve">ogli rywalizować </w:t>
      </w:r>
      <w:r w:rsidR="00B854DD">
        <w:rPr>
          <w:rFonts w:ascii="Times New Roman" w:hAnsi="Times New Roman" w:cs="Times New Roman"/>
          <w:sz w:val="24"/>
          <w:szCs w:val="24"/>
        </w:rPr>
        <w:br/>
      </w:r>
      <w:r w:rsidR="002E1F87">
        <w:rPr>
          <w:rFonts w:ascii="Times New Roman" w:hAnsi="Times New Roman" w:cs="Times New Roman"/>
          <w:sz w:val="24"/>
          <w:szCs w:val="24"/>
        </w:rPr>
        <w:t>w podziale na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podkategorie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92B59" w:rsidRPr="00F92B59" w:rsidRDefault="00F92B59" w:rsidP="00B854D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2B59">
        <w:rPr>
          <w:rFonts w:ascii="Times New Roman" w:hAnsi="Times New Roman" w:cs="Times New Roman"/>
          <w:sz w:val="24"/>
          <w:szCs w:val="24"/>
        </w:rPr>
        <w:lastRenderedPageBreak/>
        <w:t xml:space="preserve">I Maluchy, II Dzieci, III Młodzież, IV </w:t>
      </w:r>
      <w:proofErr w:type="spellStart"/>
      <w:r w:rsidRPr="00F92B59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F92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Soliści</w:t>
      </w:r>
      <w:r w:rsidR="002E1F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2B59" w:rsidRDefault="00F92B59" w:rsidP="00B854DD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92B59">
        <w:rPr>
          <w:rFonts w:ascii="Times New Roman" w:hAnsi="Times New Roman" w:cs="Times New Roman"/>
          <w:sz w:val="24"/>
          <w:szCs w:val="24"/>
        </w:rPr>
        <w:t xml:space="preserve"> Maluchy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92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F92B59">
        <w:rPr>
          <w:rFonts w:ascii="Times New Roman" w:hAnsi="Times New Roman" w:cs="Times New Roman"/>
          <w:sz w:val="24"/>
          <w:szCs w:val="24"/>
        </w:rPr>
        <w:t xml:space="preserve">Dzieci, 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Pr="00F92B59">
        <w:rPr>
          <w:rFonts w:ascii="Times New Roman" w:hAnsi="Times New Roman" w:cs="Times New Roman"/>
          <w:sz w:val="24"/>
          <w:szCs w:val="24"/>
        </w:rPr>
        <w:t xml:space="preserve">Młodzież, 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Pr="00F92B59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F92B59">
        <w:rPr>
          <w:rFonts w:ascii="Times New Roman" w:hAnsi="Times New Roman" w:cs="Times New Roman"/>
          <w:sz w:val="24"/>
          <w:szCs w:val="24"/>
        </w:rPr>
        <w:t xml:space="preserve"> – Chóry i zespoły</w:t>
      </w:r>
      <w:r w:rsidR="002E1F87">
        <w:rPr>
          <w:rFonts w:ascii="Times New Roman" w:hAnsi="Times New Roman" w:cs="Times New Roman"/>
          <w:sz w:val="24"/>
          <w:szCs w:val="24"/>
        </w:rPr>
        <w:t>.</w:t>
      </w:r>
      <w:r w:rsidRPr="00F92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92B59" w:rsidRDefault="00F92B59" w:rsidP="00B854DD">
      <w:pPr>
        <w:pStyle w:val="Tekstpodstawowy"/>
        <w:spacing w:line="276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2B59" w:rsidRPr="00B854DD" w:rsidRDefault="00F92B59" w:rsidP="00B854DD">
      <w:pPr>
        <w:pStyle w:val="Tekstpodstawowy"/>
        <w:spacing w:line="276" w:lineRule="auto"/>
        <w:jc w:val="center"/>
      </w:pPr>
      <w:r w:rsidRPr="00B854DD">
        <w:rPr>
          <w:rFonts w:ascii="Times New Roman" w:hAnsi="Times New Roman" w:cs="Times New Roman"/>
          <w:b/>
          <w:bCs/>
          <w:iCs/>
          <w:sz w:val="24"/>
          <w:szCs w:val="24"/>
        </w:rPr>
        <w:t>LISTA PRZYBYŁYCH I ZAREJESTROWANYCH UCZESTNIKÓW</w:t>
      </w:r>
      <w:r w:rsidR="00B854DD" w:rsidRPr="00B854DD">
        <w:rPr>
          <w:rFonts w:ascii="Times New Roman" w:hAnsi="Times New Roman" w:cs="Times New Roman"/>
          <w:b/>
          <w:bCs/>
          <w:iCs/>
          <w:sz w:val="24"/>
          <w:szCs w:val="24"/>
        </w:rPr>
        <w:t>, KTÓRZY PODESZLI DO PRZESŁUCHAŃ</w:t>
      </w:r>
      <w:r w:rsidRPr="00B854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ELIMINACYJNYCH</w:t>
      </w:r>
    </w:p>
    <w:p w:rsidR="00F92B59" w:rsidRDefault="00F92B59" w:rsidP="00B854DD">
      <w:pPr>
        <w:pStyle w:val="Tekstpodstawowy"/>
        <w:spacing w:line="276" w:lineRule="auto"/>
        <w:ind w:left="720"/>
        <w:jc w:val="both"/>
      </w:pPr>
    </w:p>
    <w:p w:rsidR="00F92B59" w:rsidRDefault="00F92B59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Kategoria I MALUCHY,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Podkategoria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SOLIŚCI :</w:t>
      </w:r>
    </w:p>
    <w:p w:rsidR="00F854C0" w:rsidRPr="00B854DD" w:rsidRDefault="00F854C0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DD">
        <w:rPr>
          <w:rFonts w:ascii="Times New Roman" w:eastAsia="Calibri" w:hAnsi="Times New Roman" w:cs="Times New Roman"/>
          <w:sz w:val="24"/>
          <w:szCs w:val="24"/>
        </w:rPr>
        <w:t>Anioł Zofia - Zespół Państwowych Szkół Muzycznych w Kielcach,</w:t>
      </w:r>
    </w:p>
    <w:p w:rsidR="00F854C0" w:rsidRPr="00B854DD" w:rsidRDefault="00F854C0" w:rsidP="00B854DD">
      <w:pPr>
        <w:jc w:val="both"/>
        <w:rPr>
          <w:rFonts w:ascii="Times New Roman" w:hAnsi="Times New Roman" w:cs="Times New Roman"/>
          <w:sz w:val="24"/>
          <w:szCs w:val="24"/>
        </w:rPr>
      </w:pPr>
      <w:r w:rsidRPr="00B854DD">
        <w:rPr>
          <w:rFonts w:ascii="Times New Roman" w:hAnsi="Times New Roman" w:cs="Times New Roman"/>
          <w:sz w:val="24"/>
          <w:szCs w:val="24"/>
        </w:rPr>
        <w:t>Cedro Michalina - SP w Masłowie,</w:t>
      </w:r>
    </w:p>
    <w:p w:rsidR="00F854C0" w:rsidRPr="00B854DD" w:rsidRDefault="00F854C0" w:rsidP="00B854DD">
      <w:pPr>
        <w:jc w:val="both"/>
        <w:rPr>
          <w:rFonts w:ascii="Times New Roman" w:hAnsi="Times New Roman" w:cs="Times New Roman"/>
          <w:sz w:val="24"/>
          <w:szCs w:val="24"/>
        </w:rPr>
      </w:pPr>
      <w:r w:rsidRPr="00B854DD">
        <w:rPr>
          <w:rFonts w:ascii="Times New Roman" w:hAnsi="Times New Roman" w:cs="Times New Roman"/>
          <w:sz w:val="24"/>
          <w:szCs w:val="24"/>
        </w:rPr>
        <w:t>Dobek Lena - zgłoszenie indywidualne,</w:t>
      </w:r>
    </w:p>
    <w:p w:rsidR="00F854C0" w:rsidRPr="00B854DD" w:rsidRDefault="00F854C0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DD">
        <w:rPr>
          <w:rFonts w:ascii="Times New Roman" w:eastAsia="Calibri" w:hAnsi="Times New Roman" w:cs="Times New Roman"/>
          <w:sz w:val="24"/>
          <w:szCs w:val="24"/>
        </w:rPr>
        <w:t>Grabowska Sandra - SP nr 27 w Kielcach,</w:t>
      </w:r>
    </w:p>
    <w:p w:rsidR="00F854C0" w:rsidRPr="00B854DD" w:rsidRDefault="00F854C0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DD">
        <w:rPr>
          <w:rFonts w:ascii="Times New Roman" w:eastAsia="Calibri" w:hAnsi="Times New Roman" w:cs="Times New Roman"/>
          <w:sz w:val="24"/>
          <w:szCs w:val="24"/>
        </w:rPr>
        <w:t>Jakubczyk Apolonia - Katolicka SP w Kielcach,</w:t>
      </w:r>
    </w:p>
    <w:p w:rsidR="00F854C0" w:rsidRPr="00B854DD" w:rsidRDefault="00F854C0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DD">
        <w:rPr>
          <w:rFonts w:ascii="Times New Roman" w:eastAsia="Calibri" w:hAnsi="Times New Roman" w:cs="Times New Roman"/>
          <w:sz w:val="24"/>
          <w:szCs w:val="24"/>
        </w:rPr>
        <w:t>Jakubczyk Hanna - Katolicka SP w Kielcach,</w:t>
      </w:r>
    </w:p>
    <w:p w:rsidR="00F854C0" w:rsidRPr="00B854DD" w:rsidRDefault="00F854C0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DD">
        <w:rPr>
          <w:rFonts w:ascii="Times New Roman" w:eastAsia="Calibri" w:hAnsi="Times New Roman" w:cs="Times New Roman"/>
          <w:sz w:val="24"/>
          <w:szCs w:val="24"/>
        </w:rPr>
        <w:t>Orłowicz Joanna - I Społeczna SP w Kielcach,</w:t>
      </w:r>
    </w:p>
    <w:p w:rsidR="006E3775" w:rsidRPr="00B854DD" w:rsidRDefault="00F854C0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DD">
        <w:rPr>
          <w:rFonts w:ascii="Times New Roman" w:eastAsia="Calibri" w:hAnsi="Times New Roman" w:cs="Times New Roman"/>
          <w:sz w:val="24"/>
          <w:szCs w:val="24"/>
        </w:rPr>
        <w:t>Ściegienna Zofia - zgłoszenie indywidualne.</w:t>
      </w:r>
    </w:p>
    <w:p w:rsidR="00F854C0" w:rsidRPr="00F854C0" w:rsidRDefault="00F854C0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B59" w:rsidRDefault="00F92B59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Kategoria II DZIECI,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Podkategoria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SOLIŚCI :</w:t>
      </w:r>
    </w:p>
    <w:p w:rsidR="005D72AF" w:rsidRPr="00B854DD" w:rsidRDefault="005D72AF" w:rsidP="00B854DD">
      <w:pPr>
        <w:jc w:val="both"/>
        <w:rPr>
          <w:rFonts w:ascii="Times New Roman" w:hAnsi="Times New Roman" w:cs="Times New Roman"/>
          <w:sz w:val="24"/>
          <w:szCs w:val="24"/>
        </w:rPr>
      </w:pPr>
      <w:r w:rsidRPr="00B854DD">
        <w:rPr>
          <w:rFonts w:ascii="Times New Roman" w:hAnsi="Times New Roman" w:cs="Times New Roman"/>
          <w:sz w:val="24"/>
          <w:szCs w:val="24"/>
        </w:rPr>
        <w:t>Cieśla Martyna - PSP nr 5 w Ostrowcu Św.,</w:t>
      </w:r>
    </w:p>
    <w:p w:rsidR="005D72AF" w:rsidRPr="00B854DD" w:rsidRDefault="005D72AF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54DD">
        <w:rPr>
          <w:rFonts w:ascii="Times New Roman" w:eastAsia="Calibri" w:hAnsi="Times New Roman" w:cs="Times New Roman"/>
          <w:sz w:val="24"/>
          <w:szCs w:val="24"/>
        </w:rPr>
        <w:t>Czwartosz</w:t>
      </w:r>
      <w:proofErr w:type="spellEnd"/>
      <w:r w:rsidRPr="00B854DD">
        <w:rPr>
          <w:rFonts w:ascii="Times New Roman" w:eastAsia="Calibri" w:hAnsi="Times New Roman" w:cs="Times New Roman"/>
          <w:sz w:val="24"/>
          <w:szCs w:val="24"/>
        </w:rPr>
        <w:t xml:space="preserve"> Wiktoria - MDK w Kielcach,</w:t>
      </w:r>
    </w:p>
    <w:p w:rsidR="005D72AF" w:rsidRPr="00B854DD" w:rsidRDefault="005D72AF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DD">
        <w:rPr>
          <w:rFonts w:ascii="Times New Roman" w:eastAsia="Calibri" w:hAnsi="Times New Roman" w:cs="Times New Roman"/>
          <w:sz w:val="24"/>
          <w:szCs w:val="24"/>
        </w:rPr>
        <w:t>Filipczak Anna - zgłoszenie indywidualne,</w:t>
      </w:r>
    </w:p>
    <w:p w:rsidR="005D72AF" w:rsidRPr="00B854DD" w:rsidRDefault="005D72AF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54DD">
        <w:rPr>
          <w:rFonts w:ascii="Times New Roman" w:eastAsia="Calibri" w:hAnsi="Times New Roman" w:cs="Times New Roman"/>
          <w:sz w:val="24"/>
          <w:szCs w:val="24"/>
        </w:rPr>
        <w:t>Habik</w:t>
      </w:r>
      <w:proofErr w:type="spellEnd"/>
      <w:r w:rsidRPr="00B854DD">
        <w:rPr>
          <w:rFonts w:ascii="Times New Roman" w:eastAsia="Calibri" w:hAnsi="Times New Roman" w:cs="Times New Roman"/>
          <w:sz w:val="24"/>
          <w:szCs w:val="24"/>
        </w:rPr>
        <w:t xml:space="preserve"> Zuzanna - Klub Centrum Przygotowań do Misji Zagranicznych,</w:t>
      </w:r>
    </w:p>
    <w:p w:rsidR="005D72AF" w:rsidRPr="00B854DD" w:rsidRDefault="005D72AF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DD">
        <w:rPr>
          <w:rFonts w:ascii="Times New Roman" w:eastAsia="Calibri" w:hAnsi="Times New Roman" w:cs="Times New Roman"/>
          <w:sz w:val="24"/>
          <w:szCs w:val="24"/>
        </w:rPr>
        <w:t>Jarosz Oliwia - ZPO SP nr 2 w Skarżysku-Kamiennej,</w:t>
      </w:r>
    </w:p>
    <w:p w:rsidR="00F854C0" w:rsidRPr="00B854DD" w:rsidRDefault="005D72AF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54DD">
        <w:rPr>
          <w:rFonts w:ascii="Times New Roman" w:eastAsia="Calibri" w:hAnsi="Times New Roman" w:cs="Times New Roman"/>
          <w:sz w:val="24"/>
          <w:szCs w:val="24"/>
        </w:rPr>
        <w:t>Kononow</w:t>
      </w:r>
      <w:proofErr w:type="spellEnd"/>
      <w:r w:rsidRPr="00B85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4DD" w:rsidRPr="00B854DD">
        <w:rPr>
          <w:rFonts w:ascii="Times New Roman" w:eastAsia="Calibri" w:hAnsi="Times New Roman" w:cs="Times New Roman"/>
          <w:sz w:val="24"/>
          <w:szCs w:val="24"/>
        </w:rPr>
        <w:t xml:space="preserve">Maksymilian </w:t>
      </w:r>
      <w:r w:rsidRPr="00B854DD">
        <w:rPr>
          <w:rFonts w:ascii="Times New Roman" w:eastAsia="Calibri" w:hAnsi="Times New Roman" w:cs="Times New Roman"/>
          <w:sz w:val="24"/>
          <w:szCs w:val="24"/>
        </w:rPr>
        <w:t>- SP nr 31 w Kielcach,</w:t>
      </w:r>
    </w:p>
    <w:p w:rsidR="005D72AF" w:rsidRPr="00B854DD" w:rsidRDefault="005D72AF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54DD">
        <w:rPr>
          <w:rFonts w:ascii="Times New Roman" w:eastAsia="Calibri" w:hAnsi="Times New Roman" w:cs="Times New Roman"/>
          <w:sz w:val="24"/>
          <w:szCs w:val="24"/>
        </w:rPr>
        <w:t>Kosela</w:t>
      </w:r>
      <w:proofErr w:type="spellEnd"/>
      <w:r w:rsidRPr="00B85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674" w:rsidRPr="00B854DD">
        <w:rPr>
          <w:rFonts w:ascii="Times New Roman" w:eastAsia="Calibri" w:hAnsi="Times New Roman" w:cs="Times New Roman"/>
          <w:sz w:val="24"/>
          <w:szCs w:val="24"/>
        </w:rPr>
        <w:t xml:space="preserve">Laura </w:t>
      </w:r>
      <w:r w:rsidRPr="00B854DD">
        <w:rPr>
          <w:rFonts w:ascii="Times New Roman" w:eastAsia="Calibri" w:hAnsi="Times New Roman" w:cs="Times New Roman"/>
          <w:sz w:val="24"/>
          <w:szCs w:val="24"/>
        </w:rPr>
        <w:t>- SP nr 31 w Kielcach,</w:t>
      </w:r>
    </w:p>
    <w:p w:rsidR="00C02674" w:rsidRPr="00B854DD" w:rsidRDefault="00C02674" w:rsidP="00B854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4DD">
        <w:rPr>
          <w:rFonts w:ascii="Times New Roman" w:hAnsi="Times New Roman" w:cs="Times New Roman"/>
          <w:sz w:val="24"/>
          <w:szCs w:val="24"/>
        </w:rPr>
        <w:t>Młodziński</w:t>
      </w:r>
      <w:proofErr w:type="spellEnd"/>
      <w:r w:rsidRPr="00B854DD">
        <w:rPr>
          <w:rFonts w:ascii="Times New Roman" w:hAnsi="Times New Roman" w:cs="Times New Roman"/>
          <w:sz w:val="24"/>
          <w:szCs w:val="24"/>
        </w:rPr>
        <w:t xml:space="preserve"> Olaf - zgłoszenie indywidualne,</w:t>
      </w:r>
    </w:p>
    <w:p w:rsidR="00C02674" w:rsidRPr="00B854DD" w:rsidRDefault="00C02674" w:rsidP="00B854DD">
      <w:pPr>
        <w:jc w:val="both"/>
        <w:rPr>
          <w:rFonts w:ascii="Times New Roman" w:hAnsi="Times New Roman" w:cs="Times New Roman"/>
          <w:sz w:val="24"/>
          <w:szCs w:val="24"/>
        </w:rPr>
      </w:pPr>
      <w:r w:rsidRPr="00B854DD">
        <w:rPr>
          <w:rFonts w:ascii="Times New Roman" w:hAnsi="Times New Roman" w:cs="Times New Roman"/>
          <w:sz w:val="24"/>
          <w:szCs w:val="24"/>
        </w:rPr>
        <w:t>Piwońska Maja - SP w Chmielniku,</w:t>
      </w:r>
    </w:p>
    <w:p w:rsidR="00C02674" w:rsidRPr="00B854DD" w:rsidRDefault="00C02674" w:rsidP="00B854DD">
      <w:pPr>
        <w:jc w:val="both"/>
        <w:rPr>
          <w:rFonts w:ascii="Times New Roman" w:hAnsi="Times New Roman" w:cs="Times New Roman"/>
          <w:sz w:val="24"/>
          <w:szCs w:val="24"/>
        </w:rPr>
      </w:pPr>
      <w:r w:rsidRPr="00B854DD">
        <w:rPr>
          <w:rFonts w:ascii="Times New Roman" w:hAnsi="Times New Roman" w:cs="Times New Roman"/>
          <w:sz w:val="24"/>
          <w:szCs w:val="24"/>
        </w:rPr>
        <w:t>Szklarska Matylda - KZE w Ostrowcu Św.,</w:t>
      </w:r>
    </w:p>
    <w:p w:rsidR="005D72AF" w:rsidRPr="00B854DD" w:rsidRDefault="005D72AF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DD">
        <w:rPr>
          <w:rFonts w:ascii="Times New Roman" w:eastAsia="Calibri" w:hAnsi="Times New Roman" w:cs="Times New Roman"/>
          <w:sz w:val="24"/>
          <w:szCs w:val="24"/>
        </w:rPr>
        <w:t xml:space="preserve">Ślusarczyk </w:t>
      </w:r>
      <w:r w:rsidR="00C02674" w:rsidRPr="00B854DD">
        <w:rPr>
          <w:rFonts w:ascii="Times New Roman" w:eastAsia="Calibri" w:hAnsi="Times New Roman" w:cs="Times New Roman"/>
          <w:sz w:val="24"/>
          <w:szCs w:val="24"/>
        </w:rPr>
        <w:t xml:space="preserve">Apolonia </w:t>
      </w:r>
      <w:r w:rsidRPr="00B854DD">
        <w:rPr>
          <w:rFonts w:ascii="Times New Roman" w:eastAsia="Calibri" w:hAnsi="Times New Roman" w:cs="Times New Roman"/>
          <w:sz w:val="24"/>
          <w:szCs w:val="24"/>
        </w:rPr>
        <w:t>- Klub Centrum Przygotowań do Misji Zagranicznych,</w:t>
      </w:r>
    </w:p>
    <w:p w:rsidR="005D72AF" w:rsidRPr="00B854DD" w:rsidRDefault="005D72AF" w:rsidP="00B854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4DD">
        <w:rPr>
          <w:rFonts w:ascii="Times New Roman" w:hAnsi="Times New Roman" w:cs="Times New Roman"/>
          <w:sz w:val="24"/>
          <w:szCs w:val="24"/>
        </w:rPr>
        <w:lastRenderedPageBreak/>
        <w:t>Tłuczkiewicz</w:t>
      </w:r>
      <w:proofErr w:type="spellEnd"/>
      <w:r w:rsidRPr="00B854DD">
        <w:rPr>
          <w:rFonts w:ascii="Times New Roman" w:hAnsi="Times New Roman" w:cs="Times New Roman"/>
          <w:sz w:val="24"/>
          <w:szCs w:val="24"/>
        </w:rPr>
        <w:t xml:space="preserve"> </w:t>
      </w:r>
      <w:r w:rsidR="00C02674" w:rsidRPr="00B854DD">
        <w:rPr>
          <w:rFonts w:ascii="Times New Roman" w:hAnsi="Times New Roman" w:cs="Times New Roman"/>
          <w:sz w:val="24"/>
          <w:szCs w:val="24"/>
        </w:rPr>
        <w:t xml:space="preserve">Julia </w:t>
      </w:r>
      <w:r w:rsidRPr="00B854DD">
        <w:rPr>
          <w:rFonts w:ascii="Times New Roman" w:hAnsi="Times New Roman" w:cs="Times New Roman"/>
          <w:sz w:val="24"/>
          <w:szCs w:val="24"/>
        </w:rPr>
        <w:t xml:space="preserve">- PSP w Ostrowcu Św., </w:t>
      </w:r>
    </w:p>
    <w:p w:rsidR="005D72AF" w:rsidRPr="00B854DD" w:rsidRDefault="005D72AF" w:rsidP="00B854DD">
      <w:pPr>
        <w:jc w:val="both"/>
        <w:rPr>
          <w:rFonts w:ascii="Times New Roman" w:hAnsi="Times New Roman" w:cs="Times New Roman"/>
          <w:sz w:val="24"/>
          <w:szCs w:val="24"/>
        </w:rPr>
      </w:pPr>
      <w:r w:rsidRPr="00B854DD">
        <w:rPr>
          <w:rFonts w:ascii="Times New Roman" w:hAnsi="Times New Roman" w:cs="Times New Roman"/>
          <w:sz w:val="24"/>
          <w:szCs w:val="24"/>
        </w:rPr>
        <w:t xml:space="preserve">Wójcicka </w:t>
      </w:r>
      <w:r w:rsidR="00C02674" w:rsidRPr="00B854DD">
        <w:rPr>
          <w:rFonts w:ascii="Times New Roman" w:hAnsi="Times New Roman" w:cs="Times New Roman"/>
          <w:sz w:val="24"/>
          <w:szCs w:val="24"/>
        </w:rPr>
        <w:t xml:space="preserve">Maja </w:t>
      </w:r>
      <w:r w:rsidRPr="00B854DD">
        <w:rPr>
          <w:rFonts w:ascii="Times New Roman" w:hAnsi="Times New Roman" w:cs="Times New Roman"/>
          <w:sz w:val="24"/>
          <w:szCs w:val="24"/>
        </w:rPr>
        <w:t>- ZSP w Sarnówku,</w:t>
      </w:r>
    </w:p>
    <w:p w:rsidR="00F854C0" w:rsidRPr="00C02674" w:rsidRDefault="00C02674" w:rsidP="00B854DD">
      <w:pPr>
        <w:jc w:val="both"/>
        <w:rPr>
          <w:rFonts w:ascii="Times New Roman" w:hAnsi="Times New Roman" w:cs="Times New Roman"/>
          <w:sz w:val="24"/>
          <w:szCs w:val="24"/>
        </w:rPr>
      </w:pPr>
      <w:r w:rsidRPr="00B854DD">
        <w:rPr>
          <w:rFonts w:ascii="Times New Roman" w:hAnsi="Times New Roman" w:cs="Times New Roman"/>
          <w:sz w:val="24"/>
          <w:szCs w:val="24"/>
        </w:rPr>
        <w:t>Zawierucha Agata - zgłoszenie indywidualne</w:t>
      </w:r>
      <w:r w:rsidRPr="00C02674">
        <w:rPr>
          <w:rFonts w:ascii="Times New Roman" w:hAnsi="Times New Roman" w:cs="Times New Roman"/>
          <w:sz w:val="24"/>
          <w:szCs w:val="24"/>
        </w:rPr>
        <w:t>.</w:t>
      </w:r>
    </w:p>
    <w:p w:rsidR="00F854C0" w:rsidRPr="00F0153C" w:rsidRDefault="00F854C0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59" w:rsidRDefault="00F92B59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Kategoria III MŁODZIEŻ,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Podkategoria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SOLIŚCI :</w:t>
      </w:r>
    </w:p>
    <w:p w:rsidR="00C02674" w:rsidRPr="00B854DD" w:rsidRDefault="00C02674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DD">
        <w:rPr>
          <w:rFonts w:ascii="Times New Roman" w:eastAsia="Calibri" w:hAnsi="Times New Roman" w:cs="Times New Roman"/>
          <w:sz w:val="24"/>
          <w:szCs w:val="24"/>
        </w:rPr>
        <w:t>Bogdan Magdalena - Szkoła Muzyczna „Melodia” w Kielcach,</w:t>
      </w:r>
    </w:p>
    <w:p w:rsidR="00C02674" w:rsidRPr="00B854DD" w:rsidRDefault="00C02674" w:rsidP="00B854DD">
      <w:pPr>
        <w:jc w:val="both"/>
        <w:rPr>
          <w:rFonts w:ascii="Times New Roman" w:hAnsi="Times New Roman" w:cs="Times New Roman"/>
          <w:sz w:val="24"/>
          <w:szCs w:val="24"/>
        </w:rPr>
      </w:pPr>
      <w:r w:rsidRPr="00B854DD">
        <w:rPr>
          <w:rFonts w:ascii="Times New Roman" w:hAnsi="Times New Roman" w:cs="Times New Roman"/>
          <w:sz w:val="24"/>
          <w:szCs w:val="24"/>
        </w:rPr>
        <w:t>Boruń Natalia - PSP nr 2 w Stąporkowie,</w:t>
      </w:r>
    </w:p>
    <w:p w:rsidR="00C02674" w:rsidRPr="00B854DD" w:rsidRDefault="00C02674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DD">
        <w:rPr>
          <w:rFonts w:ascii="Times New Roman" w:eastAsia="Calibri" w:hAnsi="Times New Roman" w:cs="Times New Roman"/>
          <w:sz w:val="24"/>
          <w:szCs w:val="24"/>
        </w:rPr>
        <w:t>Palmowska Julia - MDK w Kielcach,</w:t>
      </w:r>
    </w:p>
    <w:p w:rsidR="00C02674" w:rsidRPr="00B854DD" w:rsidRDefault="00C02674" w:rsidP="00B854DD">
      <w:pPr>
        <w:jc w:val="both"/>
        <w:rPr>
          <w:rFonts w:ascii="Times New Roman" w:hAnsi="Times New Roman" w:cs="Times New Roman"/>
          <w:sz w:val="24"/>
          <w:szCs w:val="24"/>
        </w:rPr>
      </w:pPr>
      <w:r w:rsidRPr="00B854DD">
        <w:rPr>
          <w:rFonts w:ascii="Times New Roman" w:hAnsi="Times New Roman" w:cs="Times New Roman"/>
          <w:sz w:val="24"/>
          <w:szCs w:val="24"/>
        </w:rPr>
        <w:t>Papaj Gabriela - LO nr III w Ostrowcu Św.,</w:t>
      </w:r>
    </w:p>
    <w:p w:rsidR="002E1F87" w:rsidRPr="00B854DD" w:rsidRDefault="002E1F87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DD">
        <w:rPr>
          <w:rFonts w:ascii="Times New Roman" w:hAnsi="Times New Roman" w:cs="Times New Roman"/>
          <w:color w:val="212121"/>
          <w:sz w:val="24"/>
          <w:szCs w:val="24"/>
        </w:rPr>
        <w:t>Olchawa Laura - MDK w Kielcach</w:t>
      </w:r>
    </w:p>
    <w:p w:rsidR="00C02674" w:rsidRPr="00B854DD" w:rsidRDefault="00C02674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DD">
        <w:rPr>
          <w:rFonts w:ascii="Times New Roman" w:eastAsia="Calibri" w:hAnsi="Times New Roman" w:cs="Times New Roman"/>
          <w:sz w:val="24"/>
          <w:szCs w:val="24"/>
        </w:rPr>
        <w:t xml:space="preserve">Stachura Weronika - Dom Kultury w </w:t>
      </w:r>
      <w:proofErr w:type="spellStart"/>
      <w:r w:rsidRPr="00B854DD">
        <w:rPr>
          <w:rFonts w:ascii="Times New Roman" w:eastAsia="Calibri" w:hAnsi="Times New Roman" w:cs="Times New Roman"/>
          <w:sz w:val="24"/>
          <w:szCs w:val="24"/>
        </w:rPr>
        <w:t>Małogoszczu</w:t>
      </w:r>
      <w:proofErr w:type="spellEnd"/>
      <w:r w:rsidRPr="00B854D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02674" w:rsidRPr="00B854DD" w:rsidRDefault="00C02674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DD">
        <w:rPr>
          <w:rFonts w:ascii="Times New Roman" w:eastAsia="Calibri" w:hAnsi="Times New Roman" w:cs="Times New Roman"/>
          <w:sz w:val="24"/>
          <w:szCs w:val="24"/>
        </w:rPr>
        <w:t xml:space="preserve">Warzyńska Natalia - Dom Kultury w </w:t>
      </w:r>
      <w:proofErr w:type="spellStart"/>
      <w:r w:rsidRPr="00B854DD">
        <w:rPr>
          <w:rFonts w:ascii="Times New Roman" w:eastAsia="Calibri" w:hAnsi="Times New Roman" w:cs="Times New Roman"/>
          <w:sz w:val="24"/>
          <w:szCs w:val="24"/>
        </w:rPr>
        <w:t>Małogoszczu</w:t>
      </w:r>
      <w:proofErr w:type="spellEnd"/>
      <w:r w:rsidR="00623E1E" w:rsidRPr="00B854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674" w:rsidRDefault="00C02674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59" w:rsidRDefault="00F92B59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Kategoria IV OPEN,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Podkategoria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SOLIŚCI :</w:t>
      </w:r>
    </w:p>
    <w:p w:rsidR="00623E1E" w:rsidRPr="00B854DD" w:rsidRDefault="00623E1E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DD">
        <w:rPr>
          <w:rFonts w:ascii="Times New Roman" w:eastAsia="Calibri" w:hAnsi="Times New Roman" w:cs="Times New Roman"/>
          <w:sz w:val="24"/>
          <w:szCs w:val="24"/>
        </w:rPr>
        <w:t>Kanclerz Kornelia - Klub Centrum Przygotowań do Misji Zagranicznych,</w:t>
      </w:r>
    </w:p>
    <w:p w:rsidR="00623E1E" w:rsidRPr="00B854DD" w:rsidRDefault="00623E1E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DD">
        <w:rPr>
          <w:rFonts w:ascii="Times New Roman" w:eastAsia="Calibri" w:hAnsi="Times New Roman" w:cs="Times New Roman"/>
          <w:sz w:val="24"/>
          <w:szCs w:val="24"/>
        </w:rPr>
        <w:t>Kwiatkowska Justyna - Klub Centrum Przygotowań do Misji Zagranicznych,</w:t>
      </w:r>
    </w:p>
    <w:p w:rsidR="00F92B59" w:rsidRPr="00F92B59" w:rsidRDefault="00F92B59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59" w:rsidRDefault="00F92B59" w:rsidP="00B854DD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Kategoria I MALUCHY - II DZIECI,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Podkategoria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385C">
        <w:rPr>
          <w:rFonts w:ascii="Times New Roman" w:hAnsi="Times New Roman" w:cs="Times New Roman"/>
          <w:b/>
          <w:bCs/>
          <w:sz w:val="24"/>
          <w:szCs w:val="24"/>
        </w:rPr>
        <w:t xml:space="preserve">CHÓRY I </w:t>
      </w:r>
      <w:r>
        <w:rPr>
          <w:rFonts w:ascii="Times New Roman" w:hAnsi="Times New Roman" w:cs="Times New Roman"/>
          <w:b/>
          <w:bCs/>
          <w:sz w:val="24"/>
          <w:szCs w:val="24"/>
        </w:rPr>
        <w:t>ZESPOŁY:</w:t>
      </w:r>
    </w:p>
    <w:p w:rsidR="00F92B59" w:rsidRPr="00B854DD" w:rsidRDefault="002E1F87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DD">
        <w:rPr>
          <w:rFonts w:ascii="Times New Roman" w:eastAsia="Calibri" w:hAnsi="Times New Roman" w:cs="Times New Roman"/>
          <w:sz w:val="24"/>
          <w:szCs w:val="24"/>
        </w:rPr>
        <w:t xml:space="preserve">Zespół Małe Skrzypeczki - Akademia Młodych Talentów </w:t>
      </w:r>
      <w:r w:rsidRPr="00B854DD">
        <w:rPr>
          <w:rFonts w:ascii="Times New Roman" w:eastAsia="Calibri" w:hAnsi="Times New Roman" w:cs="Times New Roman"/>
          <w:i/>
          <w:sz w:val="24"/>
          <w:szCs w:val="24"/>
        </w:rPr>
        <w:t>Małe Skrzypeczki</w:t>
      </w:r>
      <w:r w:rsidRPr="00B854D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E1F87" w:rsidRPr="00B854DD" w:rsidRDefault="002E1F87" w:rsidP="00B854DD">
      <w:pPr>
        <w:jc w:val="both"/>
        <w:rPr>
          <w:rFonts w:ascii="Times New Roman" w:hAnsi="Times New Roman" w:cs="Times New Roman"/>
          <w:sz w:val="24"/>
          <w:szCs w:val="24"/>
        </w:rPr>
      </w:pPr>
      <w:r w:rsidRPr="00B854DD">
        <w:rPr>
          <w:rFonts w:ascii="Times New Roman" w:hAnsi="Times New Roman" w:cs="Times New Roman"/>
          <w:sz w:val="24"/>
          <w:szCs w:val="24"/>
        </w:rPr>
        <w:t>Zespół Szkolne Nutki - PSP w Niekłaniu Wielkim.</w:t>
      </w:r>
    </w:p>
    <w:p w:rsidR="002E1F87" w:rsidRPr="002E1F87" w:rsidRDefault="002E1F87" w:rsidP="00B854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B59" w:rsidRDefault="00F92B59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Kategoria III MŁODZIEŻ,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Podkategoria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CHÓRY I ZESPOŁY:</w:t>
      </w:r>
    </w:p>
    <w:p w:rsidR="0047385C" w:rsidRPr="00B854DD" w:rsidRDefault="0047385C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DD">
        <w:rPr>
          <w:rFonts w:ascii="Times New Roman" w:eastAsia="Calibri" w:hAnsi="Times New Roman" w:cs="Times New Roman"/>
          <w:sz w:val="24"/>
          <w:szCs w:val="24"/>
        </w:rPr>
        <w:t xml:space="preserve">Duet </w:t>
      </w:r>
      <w:proofErr w:type="spellStart"/>
      <w:r w:rsidRPr="00B854DD">
        <w:rPr>
          <w:rFonts w:ascii="Times New Roman" w:eastAsia="Calibri" w:hAnsi="Times New Roman" w:cs="Times New Roman"/>
          <w:sz w:val="24"/>
          <w:szCs w:val="24"/>
        </w:rPr>
        <w:t>Angels</w:t>
      </w:r>
      <w:proofErr w:type="spellEnd"/>
      <w:r w:rsidRPr="00B854DD">
        <w:rPr>
          <w:rFonts w:ascii="Times New Roman" w:eastAsia="Calibri" w:hAnsi="Times New Roman" w:cs="Times New Roman"/>
          <w:sz w:val="24"/>
          <w:szCs w:val="24"/>
        </w:rPr>
        <w:t xml:space="preserve"> (Oliwia Jarosz i Patrycja Zięba) - ZPO SP nr 2 w Skarżysku-Kamiennej,</w:t>
      </w:r>
    </w:p>
    <w:p w:rsidR="0047385C" w:rsidRPr="00B854DD" w:rsidRDefault="0047385C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54DD">
        <w:rPr>
          <w:rFonts w:ascii="Times New Roman" w:eastAsia="Calibri" w:hAnsi="Times New Roman" w:cs="Times New Roman"/>
          <w:sz w:val="24"/>
          <w:szCs w:val="24"/>
        </w:rPr>
        <w:t>Dueta</w:t>
      </w:r>
      <w:proofErr w:type="spellEnd"/>
      <w:r w:rsidRPr="00B854DD">
        <w:rPr>
          <w:rFonts w:ascii="Times New Roman" w:eastAsia="Calibri" w:hAnsi="Times New Roman" w:cs="Times New Roman"/>
          <w:sz w:val="24"/>
          <w:szCs w:val="24"/>
        </w:rPr>
        <w:t xml:space="preserve"> Wiktoria </w:t>
      </w:r>
      <w:proofErr w:type="spellStart"/>
      <w:r w:rsidRPr="00B854DD">
        <w:rPr>
          <w:rFonts w:ascii="Times New Roman" w:eastAsia="Calibri" w:hAnsi="Times New Roman" w:cs="Times New Roman"/>
          <w:sz w:val="24"/>
          <w:szCs w:val="24"/>
        </w:rPr>
        <w:t>Czesk</w:t>
      </w:r>
      <w:proofErr w:type="spellEnd"/>
      <w:r w:rsidRPr="00B854DD">
        <w:rPr>
          <w:rFonts w:ascii="Times New Roman" w:eastAsia="Calibri" w:hAnsi="Times New Roman" w:cs="Times New Roman"/>
          <w:sz w:val="24"/>
          <w:szCs w:val="24"/>
        </w:rPr>
        <w:t xml:space="preserve"> i Kinga Kawecka – SP w Chęcinach,</w:t>
      </w:r>
    </w:p>
    <w:p w:rsidR="0047385C" w:rsidRPr="00B854DD" w:rsidRDefault="0047385C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DD">
        <w:rPr>
          <w:rFonts w:ascii="Times New Roman" w:eastAsia="Calibri" w:hAnsi="Times New Roman" w:cs="Times New Roman"/>
          <w:sz w:val="24"/>
          <w:szCs w:val="24"/>
        </w:rPr>
        <w:t xml:space="preserve">Kwartet Kinga </w:t>
      </w:r>
      <w:proofErr w:type="spellStart"/>
      <w:r w:rsidRPr="00B854DD">
        <w:rPr>
          <w:rFonts w:ascii="Times New Roman" w:eastAsia="Calibri" w:hAnsi="Times New Roman" w:cs="Times New Roman"/>
          <w:sz w:val="24"/>
          <w:szCs w:val="24"/>
        </w:rPr>
        <w:t>Perczak</w:t>
      </w:r>
      <w:proofErr w:type="spellEnd"/>
      <w:r w:rsidRPr="00B854DD">
        <w:rPr>
          <w:rFonts w:ascii="Times New Roman" w:eastAsia="Calibri" w:hAnsi="Times New Roman" w:cs="Times New Roman"/>
          <w:sz w:val="24"/>
          <w:szCs w:val="24"/>
        </w:rPr>
        <w:t xml:space="preserve">, Zofia </w:t>
      </w:r>
      <w:proofErr w:type="spellStart"/>
      <w:r w:rsidRPr="00B854DD">
        <w:rPr>
          <w:rFonts w:ascii="Times New Roman" w:eastAsia="Calibri" w:hAnsi="Times New Roman" w:cs="Times New Roman"/>
          <w:sz w:val="24"/>
          <w:szCs w:val="24"/>
        </w:rPr>
        <w:t>Picheta</w:t>
      </w:r>
      <w:proofErr w:type="spellEnd"/>
      <w:r w:rsidRPr="00B854DD">
        <w:rPr>
          <w:rFonts w:ascii="Times New Roman" w:eastAsia="Calibri" w:hAnsi="Times New Roman" w:cs="Times New Roman"/>
          <w:sz w:val="24"/>
          <w:szCs w:val="24"/>
        </w:rPr>
        <w:t>, Karina Nosek, Katarzyna Wrońska - SP w Chęcinach,</w:t>
      </w:r>
    </w:p>
    <w:p w:rsidR="0047385C" w:rsidRPr="00B854DD" w:rsidRDefault="0047385C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DD">
        <w:rPr>
          <w:rFonts w:ascii="Times New Roman" w:eastAsia="Calibri" w:hAnsi="Times New Roman" w:cs="Times New Roman"/>
          <w:sz w:val="24"/>
          <w:szCs w:val="24"/>
        </w:rPr>
        <w:t>Zespół „ARPEGIO” - Katolickie Liceum w Kielcach,</w:t>
      </w:r>
    </w:p>
    <w:p w:rsidR="0047385C" w:rsidRPr="00B854DD" w:rsidRDefault="0047385C" w:rsidP="00B854DD">
      <w:pPr>
        <w:jc w:val="both"/>
        <w:rPr>
          <w:rFonts w:ascii="Times New Roman" w:hAnsi="Times New Roman" w:cs="Times New Roman"/>
          <w:sz w:val="24"/>
          <w:szCs w:val="24"/>
        </w:rPr>
      </w:pPr>
      <w:r w:rsidRPr="00B854DD">
        <w:rPr>
          <w:rFonts w:ascii="Times New Roman" w:hAnsi="Times New Roman" w:cs="Times New Roman"/>
          <w:sz w:val="24"/>
          <w:szCs w:val="24"/>
        </w:rPr>
        <w:t xml:space="preserve">Zespół wokalno-instrumentalny </w:t>
      </w:r>
      <w:proofErr w:type="spellStart"/>
      <w:r w:rsidRPr="00B854DD">
        <w:rPr>
          <w:rFonts w:ascii="Times New Roman" w:hAnsi="Times New Roman" w:cs="Times New Roman"/>
          <w:sz w:val="24"/>
          <w:szCs w:val="24"/>
        </w:rPr>
        <w:t>Staszicówka</w:t>
      </w:r>
      <w:proofErr w:type="spellEnd"/>
      <w:r w:rsidRPr="00B854DD">
        <w:rPr>
          <w:rFonts w:ascii="Times New Roman" w:hAnsi="Times New Roman" w:cs="Times New Roman"/>
          <w:sz w:val="24"/>
          <w:szCs w:val="24"/>
        </w:rPr>
        <w:t xml:space="preserve"> Band - Zespół Szkół im. St. Staszica </w:t>
      </w:r>
      <w:r w:rsidR="00011C82">
        <w:rPr>
          <w:rFonts w:ascii="Times New Roman" w:hAnsi="Times New Roman" w:cs="Times New Roman"/>
          <w:sz w:val="24"/>
          <w:szCs w:val="24"/>
        </w:rPr>
        <w:br/>
      </w:r>
      <w:r w:rsidRPr="00B854DD">
        <w:rPr>
          <w:rFonts w:ascii="Times New Roman" w:hAnsi="Times New Roman" w:cs="Times New Roman"/>
          <w:sz w:val="24"/>
          <w:szCs w:val="24"/>
        </w:rPr>
        <w:t>w Staszowie,</w:t>
      </w:r>
    </w:p>
    <w:p w:rsidR="0047385C" w:rsidRPr="00B854DD" w:rsidRDefault="0047385C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DD">
        <w:rPr>
          <w:rFonts w:ascii="Times New Roman" w:eastAsia="Calibri" w:hAnsi="Times New Roman" w:cs="Times New Roman"/>
          <w:sz w:val="24"/>
          <w:szCs w:val="24"/>
        </w:rPr>
        <w:lastRenderedPageBreak/>
        <w:t>Zespół wokalny "Credo" - LO w Staszowie,</w:t>
      </w:r>
    </w:p>
    <w:p w:rsidR="002E1F87" w:rsidRPr="00B854DD" w:rsidRDefault="0047385C" w:rsidP="00B854DD">
      <w:pPr>
        <w:jc w:val="both"/>
        <w:rPr>
          <w:rFonts w:ascii="Times New Roman" w:hAnsi="Times New Roman" w:cs="Times New Roman"/>
          <w:sz w:val="24"/>
          <w:szCs w:val="24"/>
        </w:rPr>
      </w:pPr>
      <w:r w:rsidRPr="00B854DD">
        <w:rPr>
          <w:rFonts w:ascii="Times New Roman" w:hAnsi="Times New Roman" w:cs="Times New Roman"/>
          <w:sz w:val="24"/>
          <w:szCs w:val="24"/>
        </w:rPr>
        <w:t xml:space="preserve">Zespół wokalny „KLIMAT”- </w:t>
      </w:r>
      <w:r w:rsidR="00B854DD">
        <w:rPr>
          <w:rFonts w:ascii="Times New Roman" w:hAnsi="Times New Roman" w:cs="Times New Roman"/>
          <w:sz w:val="24"/>
          <w:szCs w:val="24"/>
        </w:rPr>
        <w:t>SP z Małogoszczy.</w:t>
      </w:r>
    </w:p>
    <w:p w:rsidR="002E1F87" w:rsidRPr="00F92B59" w:rsidRDefault="002E1F87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6B4" w:rsidRDefault="00F92B59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Kategoria I</w:t>
      </w:r>
      <w:r w:rsidR="00B476B4">
        <w:rPr>
          <w:rFonts w:ascii="Times New Roman" w:hAnsi="Times New Roman" w:cs="Times New Roman"/>
          <w:b/>
          <w:bCs/>
          <w:sz w:val="24"/>
          <w:szCs w:val="24"/>
        </w:rPr>
        <w:t>V OPEN,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Podkategoria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CHÓRY I ZESPOŁY:</w:t>
      </w:r>
    </w:p>
    <w:p w:rsidR="002E1F87" w:rsidRPr="00B854DD" w:rsidRDefault="002E1F87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4DD">
        <w:rPr>
          <w:rFonts w:ascii="Times New Roman" w:eastAsia="Calibri" w:hAnsi="Times New Roman" w:cs="Times New Roman"/>
          <w:sz w:val="24"/>
          <w:szCs w:val="24"/>
        </w:rPr>
        <w:t>Chór Żołnierskie Echa - Klub Centrum Przygotowań do Misji Zagranicznych,</w:t>
      </w:r>
    </w:p>
    <w:p w:rsidR="002E1F87" w:rsidRPr="00B854DD" w:rsidRDefault="002E1F87" w:rsidP="00B854DD">
      <w:pPr>
        <w:jc w:val="both"/>
        <w:rPr>
          <w:rFonts w:ascii="Times New Roman" w:hAnsi="Times New Roman" w:cs="Times New Roman"/>
          <w:sz w:val="24"/>
          <w:szCs w:val="24"/>
        </w:rPr>
      </w:pPr>
      <w:r w:rsidRPr="00B854DD">
        <w:rPr>
          <w:rFonts w:ascii="Times New Roman" w:hAnsi="Times New Roman" w:cs="Times New Roman"/>
          <w:sz w:val="24"/>
          <w:szCs w:val="24"/>
        </w:rPr>
        <w:t>Zespół wokalny „HUBAL” - Klub 2 Pułku Rozpoznawczego z Hrubieszowa.</w:t>
      </w:r>
    </w:p>
    <w:p w:rsidR="00240DC8" w:rsidRPr="00240DC8" w:rsidRDefault="00240DC8" w:rsidP="00B854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DC8" w:rsidRDefault="00F92B59" w:rsidP="00B854DD">
      <w:pPr>
        <w:pStyle w:val="Tekstpodstawowy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Wszyscy uczestnicy otrzymali upominki (gadżety i publikacje) ufundowane przez Delegaturę I</w:t>
      </w:r>
      <w:r w:rsidR="00011C82">
        <w:rPr>
          <w:rFonts w:ascii="Times New Roman" w:hAnsi="Times New Roman" w:cs="Times New Roman"/>
          <w:sz w:val="24"/>
          <w:szCs w:val="24"/>
        </w:rPr>
        <w:t xml:space="preserve">nstytutu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11C82">
        <w:rPr>
          <w:rFonts w:ascii="Times New Roman" w:hAnsi="Times New Roman" w:cs="Times New Roman"/>
          <w:sz w:val="24"/>
          <w:szCs w:val="24"/>
        </w:rPr>
        <w:t xml:space="preserve">amięci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11C82">
        <w:rPr>
          <w:rFonts w:ascii="Times New Roman" w:hAnsi="Times New Roman" w:cs="Times New Roman"/>
          <w:sz w:val="24"/>
          <w:szCs w:val="24"/>
        </w:rPr>
        <w:t>arodowej</w:t>
      </w:r>
      <w:r>
        <w:rPr>
          <w:rFonts w:ascii="Times New Roman" w:hAnsi="Times New Roman" w:cs="Times New Roman"/>
          <w:sz w:val="24"/>
          <w:szCs w:val="24"/>
        </w:rPr>
        <w:t xml:space="preserve"> w Kielcach.</w:t>
      </w:r>
    </w:p>
    <w:p w:rsidR="00B854DD" w:rsidRPr="00B854DD" w:rsidRDefault="00B854DD" w:rsidP="00B854DD">
      <w:pPr>
        <w:pStyle w:val="Tekstpodstawowy"/>
        <w:spacing w:line="276" w:lineRule="auto"/>
        <w:jc w:val="both"/>
      </w:pPr>
    </w:p>
    <w:p w:rsidR="00F92B59" w:rsidRPr="00B854DD" w:rsidRDefault="00F92B59" w:rsidP="00B854DD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B854DD">
        <w:rPr>
          <w:rFonts w:ascii="Times New Roman" w:hAnsi="Times New Roman" w:cs="Times New Roman"/>
          <w:b/>
          <w:bCs/>
          <w:iCs/>
          <w:sz w:val="24"/>
          <w:szCs w:val="24"/>
        </w:rPr>
        <w:t>WYNIKI KOŃCOWE</w:t>
      </w:r>
    </w:p>
    <w:p w:rsidR="00F92B59" w:rsidRPr="00B854DD" w:rsidRDefault="00F92B59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B854DD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Po wysłuchaniu wszystkich prezentacji, oraz po obradach, Jury postanowiło przyznać następujące nagrody i wyróżnienia:</w:t>
      </w:r>
    </w:p>
    <w:p w:rsidR="00B854DD" w:rsidRPr="00B854DD" w:rsidRDefault="00B854DD" w:rsidP="00B854DD">
      <w:pPr>
        <w:pStyle w:val="Tekstpodstawowy"/>
        <w:spacing w:line="276" w:lineRule="auto"/>
        <w:jc w:val="both"/>
        <w:rPr>
          <w:b/>
          <w:bCs/>
          <w:color w:val="FF0000"/>
          <w:sz w:val="24"/>
          <w:szCs w:val="24"/>
        </w:rPr>
      </w:pPr>
    </w:p>
    <w:p w:rsidR="00F92B59" w:rsidRPr="00B854DD" w:rsidRDefault="00F92B59" w:rsidP="00B854DD">
      <w:pPr>
        <w:pStyle w:val="Tekstpodstawowy"/>
        <w:spacing w:line="276" w:lineRule="auto"/>
        <w:jc w:val="both"/>
        <w:rPr>
          <w:b/>
          <w:bCs/>
          <w:sz w:val="24"/>
          <w:szCs w:val="24"/>
        </w:rPr>
      </w:pPr>
      <w:r w:rsidRPr="00B854DD">
        <w:rPr>
          <w:rFonts w:ascii="Times New Roman" w:hAnsi="Times New Roman" w:cs="Times New Roman"/>
          <w:b/>
          <w:bCs/>
          <w:sz w:val="24"/>
          <w:szCs w:val="24"/>
        </w:rPr>
        <w:t>NAGRODY I MIEJSCA W POSZCZEGÓLNYCH KATEGORIACH:</w:t>
      </w:r>
    </w:p>
    <w:p w:rsidR="00F92B59" w:rsidRDefault="00F92B59" w:rsidP="00B854DD">
      <w:pPr>
        <w:pStyle w:val="Tekstpodstawowy"/>
        <w:spacing w:line="276" w:lineRule="auto"/>
        <w:jc w:val="both"/>
        <w:rPr>
          <w:b/>
          <w:bCs/>
        </w:rPr>
      </w:pPr>
    </w:p>
    <w:p w:rsidR="00F92B59" w:rsidRDefault="00F92B59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Kategoria I MALUCHY</w:t>
      </w:r>
      <w:r w:rsidR="00B476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476B4">
        <w:rPr>
          <w:rFonts w:ascii="Times New Roman" w:hAnsi="Times New Roman" w:cs="Times New Roman"/>
          <w:b/>
          <w:bCs/>
          <w:sz w:val="24"/>
          <w:szCs w:val="24"/>
        </w:rPr>
        <w:t>podkategoria</w:t>
      </w:r>
      <w:proofErr w:type="spellEnd"/>
      <w:r w:rsidR="00B476B4">
        <w:rPr>
          <w:rFonts w:ascii="Times New Roman" w:hAnsi="Times New Roman" w:cs="Times New Roman"/>
          <w:b/>
          <w:bCs/>
          <w:sz w:val="24"/>
          <w:szCs w:val="24"/>
        </w:rPr>
        <w:t xml:space="preserve"> SOLIŚCI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85B50" w:rsidRDefault="00985B50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C8" w:rsidRDefault="00F92B59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MIEJSCE </w:t>
      </w:r>
    </w:p>
    <w:p w:rsidR="00F92B59" w:rsidRDefault="00FB04A8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B50"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Cedro </w:t>
      </w: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Michalina </w:t>
      </w:r>
      <w:r w:rsidR="00985B50"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- SP w Masłowie</w:t>
      </w:r>
      <w:r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,</w:t>
      </w:r>
      <w:r w:rsidR="00985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DC8" w:rsidRDefault="00240DC8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B59" w:rsidRDefault="00F92B59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</w:t>
      </w:r>
    </w:p>
    <w:p w:rsidR="00F92B59" w:rsidRDefault="00F92B59" w:rsidP="00B854DD">
      <w:pPr>
        <w:pStyle w:val="Tekstpodstawowy"/>
        <w:spacing w:after="0" w:line="276" w:lineRule="auto"/>
        <w:jc w:val="both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B50"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Dobek </w:t>
      </w:r>
      <w:r w:rsidR="00FB04A8"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Lena </w:t>
      </w:r>
      <w:r w:rsidR="00985B50"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- zgłoszenie indywidualne</w:t>
      </w:r>
      <w:r w:rsidR="00FB04A8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,</w:t>
      </w:r>
    </w:p>
    <w:p w:rsidR="00240DC8" w:rsidRDefault="00240DC8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B59" w:rsidRDefault="00F92B59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</w:t>
      </w:r>
      <w:r w:rsidR="00985B50">
        <w:rPr>
          <w:rFonts w:ascii="Times New Roman" w:hAnsi="Times New Roman" w:cs="Times New Roman"/>
          <w:sz w:val="24"/>
          <w:szCs w:val="24"/>
        </w:rPr>
        <w:t>EX AEQUO</w:t>
      </w:r>
    </w:p>
    <w:p w:rsidR="00985B50" w:rsidRPr="00985B50" w:rsidRDefault="00985B50" w:rsidP="00B854DD">
      <w:pPr>
        <w:spacing w:after="0"/>
        <w:jc w:val="both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Jakubczyk </w:t>
      </w:r>
      <w:r w:rsidR="00FB04A8"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Apolonia </w:t>
      </w: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- Katolicka SP w Kielcach</w:t>
      </w:r>
      <w:r w:rsidR="00FB04A8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,</w:t>
      </w:r>
    </w:p>
    <w:p w:rsidR="00985B50" w:rsidRPr="00985B50" w:rsidRDefault="00985B50" w:rsidP="00B854DD">
      <w:pPr>
        <w:spacing w:after="0"/>
        <w:jc w:val="both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- Jakubczyk </w:t>
      </w:r>
      <w:r w:rsidR="00FB04A8"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Hanna </w:t>
      </w: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- Katolicka SP w Kielcach</w:t>
      </w:r>
      <w:r w:rsidR="00240DC8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.</w:t>
      </w: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 </w:t>
      </w:r>
    </w:p>
    <w:p w:rsidR="00F92B59" w:rsidRDefault="00F92B59" w:rsidP="00B854DD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B59" w:rsidRDefault="00F92B59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Kategoria II DZIECI</w:t>
      </w:r>
      <w:r w:rsidR="00B476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476B4">
        <w:rPr>
          <w:rFonts w:ascii="Times New Roman" w:hAnsi="Times New Roman" w:cs="Times New Roman"/>
          <w:b/>
          <w:bCs/>
          <w:sz w:val="24"/>
          <w:szCs w:val="24"/>
        </w:rPr>
        <w:t>podkategoria</w:t>
      </w:r>
      <w:proofErr w:type="spellEnd"/>
      <w:r w:rsidR="00B476B4">
        <w:rPr>
          <w:rFonts w:ascii="Times New Roman" w:hAnsi="Times New Roman" w:cs="Times New Roman"/>
          <w:b/>
          <w:bCs/>
          <w:sz w:val="24"/>
          <w:szCs w:val="24"/>
        </w:rPr>
        <w:t xml:space="preserve"> SOLIŚCI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85B50" w:rsidRDefault="00985B50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B50" w:rsidRDefault="00F92B59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MIEJSCE </w:t>
      </w:r>
      <w:r w:rsidR="00985B50">
        <w:rPr>
          <w:rFonts w:ascii="Times New Roman" w:hAnsi="Times New Roman" w:cs="Times New Roman"/>
          <w:sz w:val="24"/>
          <w:szCs w:val="24"/>
        </w:rPr>
        <w:t xml:space="preserve"> – EX AEQUO</w:t>
      </w:r>
    </w:p>
    <w:p w:rsidR="00F92B59" w:rsidRDefault="00F92B59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Szklarska </w:t>
      </w:r>
      <w:r w:rsidR="00FB04A8">
        <w:rPr>
          <w:rFonts w:ascii="Times New Roman" w:hAnsi="Times New Roman" w:cs="Times New Roman"/>
          <w:sz w:val="24"/>
          <w:szCs w:val="24"/>
        </w:rPr>
        <w:t xml:space="preserve">Matylda </w:t>
      </w:r>
      <w:r>
        <w:rPr>
          <w:rFonts w:ascii="Times New Roman" w:hAnsi="Times New Roman" w:cs="Times New Roman"/>
          <w:sz w:val="24"/>
          <w:szCs w:val="24"/>
        </w:rPr>
        <w:t>– Katolicka Szkoła Podstawowa w Ostrowcu Św.</w:t>
      </w:r>
      <w:r w:rsidR="00985B50">
        <w:rPr>
          <w:rFonts w:ascii="Times New Roman" w:hAnsi="Times New Roman" w:cs="Times New Roman"/>
          <w:sz w:val="24"/>
          <w:szCs w:val="24"/>
        </w:rPr>
        <w:t>,</w:t>
      </w:r>
    </w:p>
    <w:p w:rsidR="00985B50" w:rsidRDefault="00985B50" w:rsidP="00B854DD">
      <w:pPr>
        <w:spacing w:after="0"/>
        <w:jc w:val="both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Tłuczkiewicz</w:t>
      </w:r>
      <w:proofErr w:type="spellEnd"/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 </w:t>
      </w:r>
      <w:r w:rsidR="00FB04A8"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Julia </w:t>
      </w: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- PSP w Ostrowcu Świętokrzyskim</w:t>
      </w:r>
      <w:r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,</w:t>
      </w:r>
    </w:p>
    <w:p w:rsidR="00240DC8" w:rsidRPr="00985B50" w:rsidRDefault="00240DC8" w:rsidP="00B854DD">
      <w:pPr>
        <w:spacing w:after="0"/>
        <w:jc w:val="both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</w:p>
    <w:p w:rsidR="00F92B59" w:rsidRDefault="00F92B59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</w:t>
      </w:r>
    </w:p>
    <w:p w:rsidR="00985B50" w:rsidRDefault="00985B50" w:rsidP="00B854DD">
      <w:pPr>
        <w:pStyle w:val="Tekstpodstawowy"/>
        <w:spacing w:after="0" w:line="276" w:lineRule="auto"/>
        <w:jc w:val="both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- </w:t>
      </w:r>
      <w:proofErr w:type="spellStart"/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Kononow</w:t>
      </w:r>
      <w:proofErr w:type="spellEnd"/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 </w:t>
      </w:r>
      <w:r w:rsidR="00FB04A8"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Maksymilian </w:t>
      </w: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- SP nr 31 w Kielcach</w:t>
      </w:r>
      <w:r w:rsidR="00FB04A8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,</w:t>
      </w:r>
    </w:p>
    <w:p w:rsidR="00240DC8" w:rsidRDefault="00240DC8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B59" w:rsidRDefault="00F92B59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</w:t>
      </w:r>
      <w:r w:rsidR="00985B50">
        <w:rPr>
          <w:rFonts w:ascii="Times New Roman" w:hAnsi="Times New Roman" w:cs="Times New Roman"/>
          <w:sz w:val="24"/>
          <w:szCs w:val="24"/>
        </w:rPr>
        <w:t>– EX AEQUO</w:t>
      </w:r>
    </w:p>
    <w:p w:rsidR="00985B50" w:rsidRPr="00985B50" w:rsidRDefault="00985B50" w:rsidP="00B854DD">
      <w:pPr>
        <w:spacing w:after="0"/>
        <w:jc w:val="both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- </w:t>
      </w:r>
      <w:proofErr w:type="spellStart"/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Habik</w:t>
      </w:r>
      <w:proofErr w:type="spellEnd"/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 </w:t>
      </w:r>
      <w:r w:rsidR="00FB04A8"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Zuzanna </w:t>
      </w: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- Klub Centrum Przygotowań do Misji Zagranicznych</w:t>
      </w:r>
      <w:r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,</w:t>
      </w: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 </w:t>
      </w:r>
    </w:p>
    <w:p w:rsidR="00985B50" w:rsidRDefault="00985B50" w:rsidP="00B854DD">
      <w:pPr>
        <w:pStyle w:val="Tekstpodstawowy"/>
        <w:spacing w:after="0" w:line="276" w:lineRule="auto"/>
        <w:jc w:val="both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- </w:t>
      </w: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Cieśla </w:t>
      </w:r>
      <w:r w:rsidR="00FB04A8"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Martyna </w:t>
      </w: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- PSP nr 5 w Ostrowcu Świętokrzyskim</w:t>
      </w:r>
      <w:r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,</w:t>
      </w:r>
    </w:p>
    <w:p w:rsidR="00240DC8" w:rsidRDefault="00240DC8" w:rsidP="00B854DD">
      <w:pPr>
        <w:pStyle w:val="Tekstpodstawowy"/>
        <w:spacing w:after="0" w:line="276" w:lineRule="auto"/>
        <w:jc w:val="both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</w:p>
    <w:p w:rsidR="00985B50" w:rsidRDefault="00F92B59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Wyróżnienia: </w:t>
      </w:r>
    </w:p>
    <w:p w:rsidR="00F92B59" w:rsidRDefault="00985B50" w:rsidP="00B854DD">
      <w:pPr>
        <w:pStyle w:val="Tekstpodstawowy"/>
        <w:spacing w:after="0" w:line="276" w:lineRule="auto"/>
        <w:jc w:val="both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- Filipczak </w:t>
      </w:r>
      <w:r w:rsidR="00FB04A8"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Anna </w:t>
      </w: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- zgłoszenie indywidualne</w:t>
      </w:r>
      <w:r w:rsidR="00FB04A8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,</w:t>
      </w:r>
    </w:p>
    <w:p w:rsidR="00985B50" w:rsidRPr="00985B50" w:rsidRDefault="00985B50" w:rsidP="00B854DD">
      <w:pPr>
        <w:spacing w:after="0"/>
        <w:jc w:val="both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- Jarosz </w:t>
      </w:r>
      <w:r w:rsidR="00FB04A8"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Oliwia </w:t>
      </w: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- ZPO SP nr 2 w Skarżysku Kamiennej</w:t>
      </w:r>
      <w:r w:rsidR="00FB04A8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.</w:t>
      </w:r>
    </w:p>
    <w:p w:rsidR="00F92B59" w:rsidRDefault="00F92B59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B59" w:rsidRDefault="00F92B59" w:rsidP="00B854DD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Kategoria III MŁODZIEŻ</w:t>
      </w:r>
      <w:r w:rsidR="00FB04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B04A8">
        <w:rPr>
          <w:rFonts w:ascii="Times New Roman" w:hAnsi="Times New Roman" w:cs="Times New Roman"/>
          <w:b/>
          <w:bCs/>
          <w:sz w:val="24"/>
          <w:szCs w:val="24"/>
        </w:rPr>
        <w:t>podkategoria</w:t>
      </w:r>
      <w:proofErr w:type="spellEnd"/>
      <w:r w:rsidR="00FB04A8">
        <w:rPr>
          <w:rFonts w:ascii="Times New Roman" w:hAnsi="Times New Roman" w:cs="Times New Roman"/>
          <w:b/>
          <w:bCs/>
          <w:sz w:val="24"/>
          <w:szCs w:val="24"/>
        </w:rPr>
        <w:t xml:space="preserve"> SOLIŚCI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0DC8" w:rsidRDefault="00240DC8" w:rsidP="00B854DD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C8" w:rsidRDefault="00F92B59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 – EX AEQUO</w:t>
      </w:r>
    </w:p>
    <w:p w:rsidR="00F92B59" w:rsidRDefault="00F92B59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Warzyńska </w:t>
      </w:r>
      <w:r w:rsidR="00FB04A8">
        <w:rPr>
          <w:rFonts w:ascii="Times New Roman" w:hAnsi="Times New Roman" w:cs="Times New Roman"/>
          <w:bCs/>
          <w:sz w:val="24"/>
          <w:szCs w:val="24"/>
        </w:rPr>
        <w:t xml:space="preserve">Natalia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Dom Kultury 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Małogoszczu</w:t>
      </w:r>
      <w:proofErr w:type="spellEnd"/>
      <w:r w:rsidR="00240DC8">
        <w:rPr>
          <w:rFonts w:ascii="Times New Roman" w:hAnsi="Times New Roman" w:cs="Times New Roman"/>
          <w:bCs/>
          <w:sz w:val="24"/>
          <w:szCs w:val="24"/>
        </w:rPr>
        <w:t>,</w:t>
      </w:r>
    </w:p>
    <w:p w:rsidR="00240DC8" w:rsidRPr="00985B50" w:rsidRDefault="00240DC8" w:rsidP="00B854DD">
      <w:pPr>
        <w:spacing w:after="0" w:line="240" w:lineRule="auto"/>
        <w:jc w:val="both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- Papaj </w:t>
      </w:r>
      <w:r w:rsidR="00FB04A8"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Gabriela </w:t>
      </w: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- III LO w Ostrowcu Świętokrzyskim</w:t>
      </w:r>
      <w:r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,</w:t>
      </w:r>
    </w:p>
    <w:p w:rsidR="00240DC8" w:rsidRPr="00240DC8" w:rsidRDefault="00240DC8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B59" w:rsidRDefault="00F92B59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– EX AEQUO</w:t>
      </w:r>
    </w:p>
    <w:p w:rsidR="00F92B59" w:rsidRDefault="00F92B59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Bogdan </w:t>
      </w:r>
      <w:r w:rsidR="00FB04A8">
        <w:rPr>
          <w:rFonts w:ascii="Times New Roman" w:hAnsi="Times New Roman" w:cs="Times New Roman"/>
          <w:sz w:val="24"/>
          <w:szCs w:val="24"/>
        </w:rPr>
        <w:t xml:space="preserve">Magdalena </w:t>
      </w:r>
      <w:r>
        <w:rPr>
          <w:rFonts w:ascii="Times New Roman" w:hAnsi="Times New Roman" w:cs="Times New Roman"/>
          <w:sz w:val="24"/>
          <w:szCs w:val="24"/>
        </w:rPr>
        <w:t>– Szkoła muzyczna „Melodia” w Kielcach</w:t>
      </w:r>
      <w:r w:rsidR="00240DC8">
        <w:rPr>
          <w:rFonts w:ascii="Times New Roman" w:hAnsi="Times New Roman" w:cs="Times New Roman"/>
          <w:sz w:val="24"/>
          <w:szCs w:val="24"/>
        </w:rPr>
        <w:t>,</w:t>
      </w:r>
    </w:p>
    <w:p w:rsidR="00240DC8" w:rsidRDefault="00240DC8" w:rsidP="00B854DD">
      <w:pPr>
        <w:pStyle w:val="Tekstpodstawowy"/>
        <w:spacing w:after="0" w:line="276" w:lineRule="auto"/>
        <w:jc w:val="both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- Boruń </w:t>
      </w:r>
      <w:r w:rsidR="00FB04A8"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Natalia </w:t>
      </w: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- PSP nr 2 w Stąporkowie</w:t>
      </w:r>
      <w:r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,</w:t>
      </w:r>
    </w:p>
    <w:p w:rsidR="00240DC8" w:rsidRDefault="00240DC8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B59" w:rsidRDefault="00F92B59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</w:t>
      </w:r>
    </w:p>
    <w:p w:rsidR="00240DC8" w:rsidRDefault="00240DC8" w:rsidP="00B854DD">
      <w:pPr>
        <w:pStyle w:val="Tekstpodstawowy"/>
        <w:spacing w:after="0" w:line="276" w:lineRule="auto"/>
        <w:jc w:val="both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- Olchawa </w:t>
      </w:r>
      <w:r w:rsidR="00FB04A8"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Laura </w:t>
      </w: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- MDK w Kielcach</w:t>
      </w:r>
      <w:r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,</w:t>
      </w:r>
    </w:p>
    <w:p w:rsidR="00240DC8" w:rsidRDefault="00240DC8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B59" w:rsidRDefault="00F92B59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Wyróżnienia: </w:t>
      </w:r>
    </w:p>
    <w:p w:rsidR="00F92B59" w:rsidRDefault="00240DC8" w:rsidP="00B854DD">
      <w:pPr>
        <w:pStyle w:val="Tekstpodstawowy"/>
        <w:spacing w:after="0" w:line="276" w:lineRule="auto"/>
        <w:jc w:val="both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- Palmowska </w:t>
      </w:r>
      <w:r w:rsidR="00FB04A8"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Julia </w:t>
      </w: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- MDK w Kielcach</w:t>
      </w:r>
      <w:r w:rsidR="00FB04A8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.</w:t>
      </w:r>
    </w:p>
    <w:p w:rsidR="00FB04A8" w:rsidRDefault="00FB04A8" w:rsidP="00B854DD">
      <w:pPr>
        <w:pStyle w:val="Tekstpodstawowy"/>
        <w:spacing w:after="0" w:line="276" w:lineRule="auto"/>
        <w:jc w:val="both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</w:p>
    <w:p w:rsidR="00FB04A8" w:rsidRDefault="00FB04A8" w:rsidP="00B854DD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Kategoria IV OPEN,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podkategoria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SOLIŚCI:</w:t>
      </w:r>
    </w:p>
    <w:p w:rsidR="00FB04A8" w:rsidRDefault="00FB04A8" w:rsidP="00B854DD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04A8" w:rsidRDefault="00FB04A8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MIEJSCE </w:t>
      </w:r>
    </w:p>
    <w:p w:rsidR="00FB04A8" w:rsidRPr="00FB04A8" w:rsidRDefault="00FB04A8" w:rsidP="00B854DD">
      <w:pPr>
        <w:spacing w:after="0"/>
        <w:jc w:val="both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– Kanclerz Kornelia - </w:t>
      </w:r>
      <w:r w:rsidRPr="00985B50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Klub Centrum Przygotowań do Misji Zagranicznych</w:t>
      </w:r>
      <w:r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.</w:t>
      </w:r>
    </w:p>
    <w:p w:rsidR="00FB04A8" w:rsidRDefault="00FB04A8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4A8" w:rsidRDefault="00FB04A8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</w:t>
      </w:r>
    </w:p>
    <w:p w:rsidR="00FB04A8" w:rsidRDefault="00FB04A8" w:rsidP="00B8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6B4">
        <w:rPr>
          <w:rFonts w:ascii="Times New Roman" w:hAnsi="Times New Roman" w:cs="Times New Roman"/>
          <w:sz w:val="24"/>
          <w:szCs w:val="24"/>
        </w:rPr>
        <w:t>–</w:t>
      </w:r>
      <w:r w:rsidRPr="00FB0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przyznano</w:t>
      </w:r>
    </w:p>
    <w:p w:rsidR="00FB04A8" w:rsidRPr="00B476B4" w:rsidRDefault="00FB04A8" w:rsidP="00B8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4A8" w:rsidRDefault="00FB04A8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</w:t>
      </w:r>
    </w:p>
    <w:p w:rsidR="00FB04A8" w:rsidRPr="00B476B4" w:rsidRDefault="00FB04A8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nie przyznano</w:t>
      </w:r>
    </w:p>
    <w:p w:rsidR="00985B50" w:rsidRDefault="00985B50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B59" w:rsidRDefault="00F92B59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Kategoria I MALUCHY</w:t>
      </w:r>
      <w:r w:rsidR="00B476B4" w:rsidRPr="00B47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6B4">
        <w:rPr>
          <w:rFonts w:ascii="Times New Roman" w:hAnsi="Times New Roman" w:cs="Times New Roman"/>
          <w:b/>
          <w:bCs/>
          <w:sz w:val="24"/>
          <w:szCs w:val="24"/>
        </w:rPr>
        <w:t>- II DZIECI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podkategoria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6B4">
        <w:rPr>
          <w:rFonts w:ascii="Times New Roman" w:hAnsi="Times New Roman" w:cs="Times New Roman"/>
          <w:b/>
          <w:bCs/>
          <w:sz w:val="24"/>
          <w:szCs w:val="24"/>
        </w:rPr>
        <w:t>ZESPOŁY</w:t>
      </w:r>
      <w:r w:rsidR="00FB04A8">
        <w:rPr>
          <w:rFonts w:ascii="Times New Roman" w:hAnsi="Times New Roman" w:cs="Times New Roman"/>
          <w:b/>
          <w:bCs/>
          <w:sz w:val="24"/>
          <w:szCs w:val="24"/>
        </w:rPr>
        <w:t xml:space="preserve"> I CHÓRY</w:t>
      </w:r>
      <w:r w:rsidR="00B476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476B4" w:rsidRDefault="00B476B4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MIEJSCE </w:t>
      </w:r>
    </w:p>
    <w:p w:rsidR="00B476B4" w:rsidRDefault="00B476B4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przyznano </w:t>
      </w:r>
    </w:p>
    <w:p w:rsidR="00240DC8" w:rsidRDefault="00240DC8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6B4" w:rsidRDefault="00B476B4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 MIEJSCE </w:t>
      </w:r>
    </w:p>
    <w:p w:rsidR="00B476B4" w:rsidRDefault="00B476B4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Zespół wokalny „Szkolne Nutki” – Publiczna Szkoła Podstawowa nr 2 w Niekłaniu</w:t>
      </w:r>
      <w:r w:rsidR="00FB04A8">
        <w:rPr>
          <w:rFonts w:ascii="Times New Roman" w:hAnsi="Times New Roman" w:cs="Times New Roman"/>
          <w:sz w:val="24"/>
          <w:szCs w:val="24"/>
        </w:rPr>
        <w:t>,</w:t>
      </w:r>
    </w:p>
    <w:p w:rsidR="00240DC8" w:rsidRDefault="00240DC8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6B4" w:rsidRDefault="00B476B4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</w:t>
      </w:r>
    </w:p>
    <w:p w:rsidR="00B476B4" w:rsidRPr="00B476B4" w:rsidRDefault="00B476B4" w:rsidP="00B8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6B4">
        <w:rPr>
          <w:rFonts w:ascii="Times New Roman" w:hAnsi="Times New Roman" w:cs="Times New Roman"/>
          <w:sz w:val="24"/>
          <w:szCs w:val="24"/>
        </w:rPr>
        <w:t xml:space="preserve">- Zespół Małe Skrzypeczki - Akademia Młodych Talentów </w:t>
      </w:r>
      <w:r w:rsidRPr="00B476B4">
        <w:rPr>
          <w:rFonts w:ascii="Times New Roman" w:hAnsi="Times New Roman" w:cs="Times New Roman"/>
          <w:i/>
          <w:sz w:val="24"/>
          <w:szCs w:val="24"/>
        </w:rPr>
        <w:t>Małe Skrzypeczki</w:t>
      </w:r>
      <w:r w:rsidR="00FB04A8">
        <w:rPr>
          <w:rFonts w:ascii="Times New Roman" w:hAnsi="Times New Roman" w:cs="Times New Roman"/>
          <w:i/>
          <w:sz w:val="24"/>
          <w:szCs w:val="24"/>
        </w:rPr>
        <w:t>.</w:t>
      </w:r>
    </w:p>
    <w:p w:rsidR="00F92B59" w:rsidRDefault="00F92B59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6B4" w:rsidRDefault="00F92B59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Kategoria III MŁODZIEŻ,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podkategoria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6B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B04A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476B4">
        <w:rPr>
          <w:rFonts w:ascii="Times New Roman" w:hAnsi="Times New Roman" w:cs="Times New Roman"/>
          <w:b/>
          <w:bCs/>
          <w:sz w:val="24"/>
          <w:szCs w:val="24"/>
        </w:rPr>
        <w:t>SPOŁY I CHÓRY:</w:t>
      </w:r>
    </w:p>
    <w:p w:rsidR="006D3A1C" w:rsidRDefault="00F92B59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MIEJSCE </w:t>
      </w:r>
    </w:p>
    <w:p w:rsidR="00F92B59" w:rsidRDefault="00F92B59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nie przyznano</w:t>
      </w:r>
    </w:p>
    <w:p w:rsidR="00240DC8" w:rsidRDefault="00240DC8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C8" w:rsidRDefault="00F92B59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</w:t>
      </w:r>
      <w:r w:rsidR="00240DC8">
        <w:rPr>
          <w:rFonts w:ascii="Times New Roman" w:hAnsi="Times New Roman" w:cs="Times New Roman"/>
          <w:sz w:val="24"/>
          <w:szCs w:val="24"/>
        </w:rPr>
        <w:t>– EX AEQUO</w:t>
      </w:r>
    </w:p>
    <w:p w:rsidR="00240DC8" w:rsidRPr="00240DC8" w:rsidRDefault="00240DC8" w:rsidP="00B854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DC8">
        <w:rPr>
          <w:rFonts w:ascii="Times New Roman" w:eastAsia="Calibri" w:hAnsi="Times New Roman" w:cs="Times New Roman"/>
          <w:sz w:val="24"/>
          <w:szCs w:val="24"/>
        </w:rPr>
        <w:t>- Zespół „ARPEGIO” - Katolickie Liceum w Kielcach,</w:t>
      </w:r>
    </w:p>
    <w:p w:rsidR="00240DC8" w:rsidRPr="00240DC8" w:rsidRDefault="00240DC8" w:rsidP="00B8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0DC8">
        <w:rPr>
          <w:rFonts w:ascii="Times New Roman" w:hAnsi="Times New Roman" w:cs="Times New Roman"/>
          <w:sz w:val="24"/>
          <w:szCs w:val="24"/>
        </w:rPr>
        <w:t>Zespół wokalny „KLIMAT”- SP z Małogoszczy,</w:t>
      </w:r>
    </w:p>
    <w:p w:rsidR="00240DC8" w:rsidRDefault="00240DC8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C8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4A8" w:rsidRDefault="00F92B59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</w:t>
      </w:r>
    </w:p>
    <w:p w:rsidR="00240DC8" w:rsidRPr="00FB04A8" w:rsidRDefault="00FB04A8" w:rsidP="00B85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0DC8" w:rsidRPr="00FB04A8">
        <w:rPr>
          <w:rFonts w:ascii="Times New Roman" w:eastAsia="Calibri" w:hAnsi="Times New Roman" w:cs="Times New Roman"/>
          <w:sz w:val="24"/>
          <w:szCs w:val="24"/>
        </w:rPr>
        <w:t>Zespół wokalny "Credo" - LO w Staszowie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0DC8" w:rsidRDefault="00240DC8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6B4" w:rsidRDefault="00B476B4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Kategoria IV OPEN,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podkategoria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B854DD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SPOŁY I CHÓRY:</w:t>
      </w:r>
    </w:p>
    <w:p w:rsidR="00240DC8" w:rsidRDefault="00240DC8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76B4" w:rsidRDefault="00B476B4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MIEJSCE </w:t>
      </w:r>
    </w:p>
    <w:p w:rsidR="00B476B4" w:rsidRDefault="00B476B4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nie przyznano</w:t>
      </w:r>
    </w:p>
    <w:p w:rsidR="00240DC8" w:rsidRDefault="00240DC8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6B4" w:rsidRDefault="00B476B4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</w:t>
      </w:r>
    </w:p>
    <w:p w:rsidR="00B476B4" w:rsidRDefault="00B476B4" w:rsidP="00B8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6B4">
        <w:rPr>
          <w:rFonts w:ascii="Times New Roman" w:hAnsi="Times New Roman" w:cs="Times New Roman"/>
          <w:sz w:val="24"/>
          <w:szCs w:val="24"/>
        </w:rPr>
        <w:t>– Zespół wokalny „HUBAL” - Klub 2 Pułku Rozpoznawczego z Hrubieszowa</w:t>
      </w:r>
      <w:r w:rsidR="00240DC8">
        <w:rPr>
          <w:rFonts w:ascii="Times New Roman" w:hAnsi="Times New Roman" w:cs="Times New Roman"/>
          <w:sz w:val="24"/>
          <w:szCs w:val="24"/>
        </w:rPr>
        <w:t>.</w:t>
      </w:r>
    </w:p>
    <w:p w:rsidR="00240DC8" w:rsidRPr="00B476B4" w:rsidRDefault="00240DC8" w:rsidP="00B8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6B4" w:rsidRDefault="00B476B4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</w:t>
      </w:r>
    </w:p>
    <w:p w:rsidR="00B476B4" w:rsidRPr="00B476B4" w:rsidRDefault="00B476B4" w:rsidP="00B854D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nie przyznano</w:t>
      </w:r>
    </w:p>
    <w:p w:rsidR="00F92B59" w:rsidRDefault="00F92B59" w:rsidP="00B854DD">
      <w:pPr>
        <w:pStyle w:val="Tekstpodstawowy"/>
        <w:spacing w:after="0" w:line="276" w:lineRule="auto"/>
        <w:jc w:val="both"/>
      </w:pPr>
    </w:p>
    <w:p w:rsidR="00011C82" w:rsidRDefault="00011C82" w:rsidP="00011C82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B04A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JURY ZAPROSIŁO NA PRZESŁUCHANIA FINAŁOWE DO KRAKOWA W DNIACH 15-17.11.2019 ROKU WSZYSTKICH UCZESTNIKÓW NAGRODZONYCH I WYRÓŻNIONYCH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Pr="00FB04A8">
        <w:rPr>
          <w:rFonts w:ascii="Times New Roman" w:hAnsi="Times New Roman" w:cs="Times New Roman"/>
          <w:b/>
          <w:bCs/>
          <w:color w:val="FF0000"/>
          <w:sz w:val="32"/>
          <w:szCs w:val="32"/>
        </w:rPr>
        <w:t>W POSZCZEGÓLNYCH KATEGORIACH.</w:t>
      </w:r>
    </w:p>
    <w:p w:rsidR="00011C82" w:rsidRPr="00B854DD" w:rsidRDefault="00011C82" w:rsidP="00011C82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854DD" w:rsidRPr="00B854DD" w:rsidRDefault="00F92B59" w:rsidP="00B854D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wyróżnieni i nagrodzeni otrzymali dyplomy poświadczające zdobyte miejsca </w:t>
      </w:r>
      <w:r>
        <w:rPr>
          <w:rFonts w:ascii="Times New Roman" w:hAnsi="Times New Roman" w:cs="Times New Roman"/>
          <w:sz w:val="24"/>
          <w:szCs w:val="24"/>
        </w:rPr>
        <w:br/>
        <w:t>i wyróżnienia, a także nagrody rzeczowe w postaci: edukacyjnych gier planszowych,   publikacji książkowych oraz gadżetów ufundowanych przez IPN Delegatura w Kielcach</w:t>
      </w:r>
      <w:r w:rsidR="006D3A1C">
        <w:rPr>
          <w:rFonts w:ascii="Times New Roman" w:hAnsi="Times New Roman" w:cs="Times New Roman"/>
          <w:sz w:val="24"/>
          <w:szCs w:val="24"/>
        </w:rPr>
        <w:t>.</w:t>
      </w:r>
    </w:p>
    <w:p w:rsidR="00011C82" w:rsidRDefault="00F92B59" w:rsidP="00011C82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do protokołu stanowi relacja fotograficzna z przesłuchań. </w:t>
      </w:r>
    </w:p>
    <w:p w:rsidR="00097928" w:rsidRDefault="00F92B59" w:rsidP="00011C82">
      <w:pPr>
        <w:pStyle w:val="Tekstpodstawowy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  <w:r w:rsidR="006D3A1C">
        <w:rPr>
          <w:rFonts w:ascii="Times New Roman" w:hAnsi="Times New Roman" w:cs="Times New Roman"/>
          <w:sz w:val="24"/>
          <w:szCs w:val="24"/>
        </w:rPr>
        <w:t>koordynator eliminacji wojewódzkich</w:t>
      </w:r>
      <w:r>
        <w:rPr>
          <w:rFonts w:ascii="Times New Roman" w:hAnsi="Times New Roman" w:cs="Times New Roman"/>
          <w:sz w:val="24"/>
          <w:szCs w:val="24"/>
        </w:rPr>
        <w:t xml:space="preserve"> Katarzyna Polit</w:t>
      </w:r>
      <w:r w:rsidR="00011C8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C82">
        <w:rPr>
          <w:rFonts w:ascii="Times New Roman" w:hAnsi="Times New Roman" w:cs="Times New Roman"/>
          <w:sz w:val="24"/>
          <w:szCs w:val="24"/>
        </w:rPr>
        <w:t xml:space="preserve">Delegatury </w:t>
      </w:r>
      <w:r>
        <w:rPr>
          <w:rFonts w:ascii="Times New Roman" w:hAnsi="Times New Roman" w:cs="Times New Roman"/>
          <w:sz w:val="24"/>
          <w:szCs w:val="24"/>
        </w:rPr>
        <w:t>Instytut</w:t>
      </w:r>
      <w:r w:rsidR="00011C8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Pamięci Narodowej w Kielcach.</w:t>
      </w:r>
    </w:p>
    <w:sectPr w:rsidR="0009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F92B59"/>
    <w:rsid w:val="00011C82"/>
    <w:rsid w:val="00097928"/>
    <w:rsid w:val="00240DC8"/>
    <w:rsid w:val="002E1F87"/>
    <w:rsid w:val="0047385C"/>
    <w:rsid w:val="005D72AF"/>
    <w:rsid w:val="00623E1E"/>
    <w:rsid w:val="006D3A1C"/>
    <w:rsid w:val="006E3775"/>
    <w:rsid w:val="00985B50"/>
    <w:rsid w:val="00B476B4"/>
    <w:rsid w:val="00B854DD"/>
    <w:rsid w:val="00C02674"/>
    <w:rsid w:val="00F854C0"/>
    <w:rsid w:val="00F92B59"/>
    <w:rsid w:val="00FB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2B59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92B59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qFormat/>
    <w:rsid w:val="00B476B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6D3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Kaśka</cp:lastModifiedBy>
  <cp:revision>1</cp:revision>
  <dcterms:created xsi:type="dcterms:W3CDTF">2019-10-25T14:37:00Z</dcterms:created>
  <dcterms:modified xsi:type="dcterms:W3CDTF">2019-10-25T17:04:00Z</dcterms:modified>
</cp:coreProperties>
</file>